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92" w:rsidRPr="00B71F92" w:rsidRDefault="004C384B" w:rsidP="00C1458E">
      <w:pPr>
        <w:spacing w:line="360" w:lineRule="auto"/>
        <w:rPr>
          <w:rFonts w:asciiTheme="minorHAnsi" w:hAnsiTheme="minorHAnsi" w:cs="Calibri"/>
          <w:b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90487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69135" cy="1066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A1A">
        <w:rPr>
          <w:rFonts w:asciiTheme="minorHAnsi" w:hAnsiTheme="minorHAnsi"/>
          <w:b/>
          <w:bCs/>
        </w:rPr>
        <w:br w:type="textWrapping" w:clear="all"/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</w:t>
      </w: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BC1E0B" w:rsidRDefault="00BC1E0B" w:rsidP="00116B90">
      <w:pPr>
        <w:jc w:val="both"/>
        <w:rPr>
          <w:rFonts w:asciiTheme="minorHAnsi" w:hAnsiTheme="minorHAnsi" w:cs="Calibri"/>
          <w:bCs/>
          <w:iCs/>
          <w:u w:val="single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3114E" w:rsidRPr="0023114E">
        <w:rPr>
          <w:rFonts w:asciiTheme="minorHAnsi" w:hAnsiTheme="minorHAnsi" w:cs="Calibri"/>
          <w:bCs/>
          <w:iCs/>
          <w:u w:val="single"/>
        </w:rPr>
        <w:t>Dostawa wyrobów medycznych oraz narzędzi chirurgicznych</w:t>
      </w:r>
      <w:r w:rsidR="0023114E">
        <w:rPr>
          <w:rFonts w:asciiTheme="minorHAnsi" w:hAnsiTheme="minorHAnsi" w:cs="Calibri"/>
          <w:bCs/>
          <w:iCs/>
          <w:u w:val="single"/>
        </w:rPr>
        <w:t>.</w:t>
      </w:r>
    </w:p>
    <w:p w:rsidR="005825E5" w:rsidRPr="009C6EDD" w:rsidRDefault="005825E5" w:rsidP="00116B90">
      <w:pPr>
        <w:jc w:val="both"/>
        <w:rPr>
          <w:rFonts w:asciiTheme="minorHAnsi" w:hAnsiTheme="minorHAnsi" w:cs="Calibri"/>
          <w:b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23114E" w:rsidRDefault="00147E34" w:rsidP="000A2A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23114E">
        <w:rPr>
          <w:rFonts w:asciiTheme="minorHAnsi" w:hAnsiTheme="minorHAnsi" w:cstheme="minorHAnsi"/>
          <w:b/>
        </w:rPr>
        <w:t xml:space="preserve">: </w:t>
      </w:r>
      <w:r w:rsidR="0023114E" w:rsidRPr="0023114E">
        <w:rPr>
          <w:rFonts w:asciiTheme="minorHAnsi" w:hAnsiTheme="minorHAnsi" w:cstheme="minorHAnsi"/>
          <w:b/>
        </w:rPr>
        <w:t>Dostawa wyrobów medycznych oraz narzędzi chirurgicznych</w:t>
      </w:r>
      <w:r w:rsidR="0023114E">
        <w:rPr>
          <w:rFonts w:asciiTheme="minorHAnsi" w:hAnsiTheme="minorHAnsi" w:cstheme="minorHAnsi"/>
          <w:b/>
        </w:rPr>
        <w:t>.</w:t>
      </w:r>
    </w:p>
    <w:p w:rsidR="0023114E" w:rsidRDefault="0023114E" w:rsidP="000A2A72">
      <w:pPr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1E5F9F" w:rsidRDefault="001E5F9F" w:rsidP="005A539A">
      <w:pPr>
        <w:jc w:val="both"/>
        <w:rPr>
          <w:rFonts w:asciiTheme="minorHAnsi" w:hAnsiTheme="minorHAnsi" w:cstheme="minorHAnsi"/>
          <w:b/>
        </w:rPr>
      </w:pPr>
    </w:p>
    <w:p w:rsidR="003E2ED7" w:rsidRPr="009C6EDD" w:rsidRDefault="001E5F9F" w:rsidP="005A53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</w:t>
      </w: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6F4DAA" w:rsidRPr="009C6EDD" w:rsidRDefault="00B12976" w:rsidP="006F4D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2</w:t>
      </w:r>
    </w:p>
    <w:p w:rsidR="006F4DAA" w:rsidRPr="009C6EDD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6F4DAA" w:rsidRPr="009C6EDD" w:rsidRDefault="006F4DAA" w:rsidP="006F4D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3</w:t>
      </w:r>
    </w:p>
    <w:p w:rsidR="006F4DAA" w:rsidRPr="009C6EDD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F4DAA" w:rsidRDefault="006F4DAA" w:rsidP="006F4DAA">
      <w:pPr>
        <w:jc w:val="both"/>
        <w:rPr>
          <w:rFonts w:asciiTheme="minorHAnsi" w:hAnsiTheme="minorHAnsi" w:cstheme="minorHAnsi"/>
          <w:b/>
        </w:rPr>
      </w:pPr>
    </w:p>
    <w:p w:rsidR="006F4DAA" w:rsidRPr="009C6EDD" w:rsidRDefault="006F4DAA" w:rsidP="006F4D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4</w:t>
      </w:r>
    </w:p>
    <w:p w:rsidR="006F4DAA" w:rsidRPr="009C6EDD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6F4DAA" w:rsidRPr="009C6EDD" w:rsidRDefault="006F4DAA" w:rsidP="006F4D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5</w:t>
      </w:r>
    </w:p>
    <w:p w:rsidR="006F4DAA" w:rsidRPr="009C6EDD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F4DAA" w:rsidRDefault="006F4DAA" w:rsidP="00F349C9">
      <w:pPr>
        <w:jc w:val="both"/>
        <w:rPr>
          <w:rFonts w:asciiTheme="minorHAnsi" w:hAnsiTheme="minorHAnsi" w:cs="Calibri"/>
          <w:b/>
        </w:rPr>
      </w:pPr>
    </w:p>
    <w:p w:rsidR="006C3040" w:rsidRPr="009C6EDD" w:rsidRDefault="006C3040" w:rsidP="006C304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6</w:t>
      </w:r>
    </w:p>
    <w:p w:rsidR="006C3040" w:rsidRPr="009C6EDD" w:rsidRDefault="006C3040" w:rsidP="006C3040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C3040" w:rsidRPr="00147E34" w:rsidRDefault="006C3040" w:rsidP="006C3040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C3040" w:rsidRPr="00147E34" w:rsidRDefault="006C3040" w:rsidP="006C304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F4DAA" w:rsidRDefault="006F4DAA" w:rsidP="00F349C9">
      <w:pPr>
        <w:jc w:val="both"/>
        <w:rPr>
          <w:rFonts w:asciiTheme="minorHAnsi" w:hAnsiTheme="minorHAnsi" w:cs="Calibri"/>
          <w:b/>
        </w:rPr>
      </w:pPr>
    </w:p>
    <w:p w:rsidR="0023114E" w:rsidRPr="009C6EDD" w:rsidRDefault="0023114E" w:rsidP="0023114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7</w:t>
      </w:r>
    </w:p>
    <w:p w:rsidR="0023114E" w:rsidRPr="009C6EDD" w:rsidRDefault="0023114E" w:rsidP="0023114E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23114E" w:rsidRPr="00147E34" w:rsidRDefault="0023114E" w:rsidP="0023114E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23114E" w:rsidRPr="00147E34" w:rsidRDefault="0023114E" w:rsidP="0023114E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F4DAA" w:rsidRDefault="006F4DAA" w:rsidP="00F349C9">
      <w:pPr>
        <w:jc w:val="both"/>
        <w:rPr>
          <w:rFonts w:asciiTheme="minorHAnsi" w:hAnsiTheme="minorHAnsi" w:cs="Calibri"/>
          <w:b/>
        </w:rPr>
      </w:pPr>
    </w:p>
    <w:p w:rsidR="0023114E" w:rsidRDefault="0023114E" w:rsidP="00F349C9">
      <w:pPr>
        <w:jc w:val="both"/>
        <w:rPr>
          <w:rFonts w:asciiTheme="minorHAnsi" w:hAnsiTheme="minorHAnsi" w:cs="Calibri"/>
          <w:b/>
        </w:rPr>
      </w:pPr>
    </w:p>
    <w:p w:rsidR="0023114E" w:rsidRDefault="0023114E" w:rsidP="00F349C9">
      <w:pPr>
        <w:jc w:val="both"/>
        <w:rPr>
          <w:rFonts w:asciiTheme="minorHAnsi" w:hAnsiTheme="minorHAnsi" w:cs="Calibri"/>
          <w:b/>
        </w:rPr>
      </w:pPr>
    </w:p>
    <w:p w:rsidR="0023114E" w:rsidRPr="009C6EDD" w:rsidRDefault="0023114E" w:rsidP="0023114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8</w:t>
      </w:r>
    </w:p>
    <w:p w:rsidR="0023114E" w:rsidRPr="009C6EDD" w:rsidRDefault="0023114E" w:rsidP="0023114E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23114E" w:rsidRPr="00147E34" w:rsidRDefault="0023114E" w:rsidP="0023114E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23114E" w:rsidRPr="00147E34" w:rsidRDefault="0023114E" w:rsidP="0023114E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3114E" w:rsidRDefault="0023114E" w:rsidP="00F349C9">
      <w:pPr>
        <w:jc w:val="both"/>
        <w:rPr>
          <w:rFonts w:asciiTheme="minorHAnsi" w:hAnsiTheme="minorHAnsi" w:cs="Calibri"/>
          <w:b/>
        </w:rPr>
      </w:pPr>
    </w:p>
    <w:p w:rsidR="0023114E" w:rsidRDefault="0023114E" w:rsidP="00F349C9">
      <w:pPr>
        <w:jc w:val="both"/>
        <w:rPr>
          <w:rFonts w:asciiTheme="minorHAnsi" w:hAnsiTheme="minorHAnsi" w:cs="Calibri"/>
          <w:b/>
        </w:rPr>
      </w:pPr>
    </w:p>
    <w:p w:rsidR="0023114E" w:rsidRPr="009C6EDD" w:rsidRDefault="0023114E" w:rsidP="0023114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9</w:t>
      </w:r>
    </w:p>
    <w:p w:rsidR="0023114E" w:rsidRPr="009C6EDD" w:rsidRDefault="0023114E" w:rsidP="0023114E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23114E" w:rsidRPr="00147E34" w:rsidRDefault="0023114E" w:rsidP="0023114E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23114E" w:rsidRPr="00147E34" w:rsidRDefault="0023114E" w:rsidP="0023114E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3114E" w:rsidRDefault="0023114E" w:rsidP="00F349C9">
      <w:pPr>
        <w:jc w:val="both"/>
        <w:rPr>
          <w:rFonts w:asciiTheme="minorHAnsi" w:hAnsiTheme="minorHAnsi" w:cs="Calibri"/>
          <w:b/>
        </w:rPr>
      </w:pPr>
    </w:p>
    <w:p w:rsidR="0023114E" w:rsidRPr="009C6EDD" w:rsidRDefault="0023114E" w:rsidP="0023114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10</w:t>
      </w:r>
    </w:p>
    <w:p w:rsidR="0023114E" w:rsidRPr="009C6EDD" w:rsidRDefault="0023114E" w:rsidP="0023114E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23114E" w:rsidRPr="00147E34" w:rsidRDefault="0023114E" w:rsidP="0023114E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23114E" w:rsidRPr="00147E34" w:rsidRDefault="0023114E" w:rsidP="0023114E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3114E" w:rsidRDefault="0023114E" w:rsidP="00F349C9">
      <w:pPr>
        <w:jc w:val="both"/>
        <w:rPr>
          <w:rFonts w:asciiTheme="minorHAnsi" w:hAnsiTheme="minorHAnsi" w:cs="Calibri"/>
          <w:b/>
        </w:rPr>
      </w:pPr>
    </w:p>
    <w:p w:rsidR="0023114E" w:rsidRDefault="0023114E" w:rsidP="00F349C9">
      <w:pPr>
        <w:jc w:val="both"/>
        <w:rPr>
          <w:rFonts w:asciiTheme="minorHAnsi" w:hAnsiTheme="minorHAnsi" w:cs="Calibri"/>
          <w:b/>
        </w:rPr>
      </w:pPr>
    </w:p>
    <w:p w:rsidR="0023114E" w:rsidRPr="009C6EDD" w:rsidRDefault="0023114E" w:rsidP="0023114E">
      <w:pPr>
        <w:jc w:val="both"/>
        <w:rPr>
          <w:rFonts w:asciiTheme="minorHAnsi" w:hAnsiTheme="minorHAnsi" w:cstheme="minorHAnsi"/>
          <w:b/>
        </w:rPr>
      </w:pPr>
      <w:bookmarkStart w:id="1" w:name="_GoBack"/>
      <w:bookmarkEnd w:id="1"/>
      <w:r>
        <w:rPr>
          <w:rFonts w:asciiTheme="minorHAnsi" w:hAnsiTheme="minorHAnsi" w:cstheme="minorHAnsi"/>
          <w:b/>
        </w:rPr>
        <w:t>Część 11</w:t>
      </w:r>
    </w:p>
    <w:p w:rsidR="0023114E" w:rsidRPr="009C6EDD" w:rsidRDefault="0023114E" w:rsidP="0023114E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23114E" w:rsidRPr="00147E34" w:rsidRDefault="0023114E" w:rsidP="0023114E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23114E" w:rsidRPr="00147E34" w:rsidRDefault="0023114E" w:rsidP="0023114E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3114E" w:rsidRDefault="0023114E" w:rsidP="00F349C9">
      <w:pPr>
        <w:jc w:val="both"/>
        <w:rPr>
          <w:rFonts w:asciiTheme="minorHAnsi" w:hAnsiTheme="minorHAnsi" w:cs="Calibri"/>
          <w:b/>
        </w:rPr>
      </w:pPr>
    </w:p>
    <w:p w:rsidR="0023114E" w:rsidRPr="009C6EDD" w:rsidRDefault="0023114E" w:rsidP="0023114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12</w:t>
      </w:r>
    </w:p>
    <w:p w:rsidR="0023114E" w:rsidRPr="009C6EDD" w:rsidRDefault="0023114E" w:rsidP="0023114E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23114E" w:rsidRPr="00147E34" w:rsidRDefault="0023114E" w:rsidP="0023114E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23114E" w:rsidRPr="00147E34" w:rsidRDefault="0023114E" w:rsidP="0023114E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3114E" w:rsidRDefault="0023114E" w:rsidP="00F349C9">
      <w:pPr>
        <w:jc w:val="both"/>
        <w:rPr>
          <w:rFonts w:asciiTheme="minorHAnsi" w:hAnsiTheme="minorHAnsi" w:cs="Calibri"/>
          <w:b/>
        </w:rPr>
      </w:pPr>
    </w:p>
    <w:p w:rsidR="0023114E" w:rsidRPr="009C6EDD" w:rsidRDefault="0023114E" w:rsidP="0023114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13</w:t>
      </w:r>
    </w:p>
    <w:p w:rsidR="0023114E" w:rsidRPr="009C6EDD" w:rsidRDefault="0023114E" w:rsidP="0023114E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23114E" w:rsidRPr="00147E34" w:rsidRDefault="0023114E" w:rsidP="0023114E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23114E" w:rsidRPr="00147E34" w:rsidRDefault="0023114E" w:rsidP="0023114E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3114E" w:rsidRDefault="0023114E" w:rsidP="00F349C9">
      <w:pPr>
        <w:jc w:val="both"/>
        <w:rPr>
          <w:rFonts w:asciiTheme="minorHAnsi" w:hAnsiTheme="minorHAnsi" w:cs="Calibri"/>
          <w:b/>
        </w:rPr>
      </w:pPr>
    </w:p>
    <w:p w:rsidR="00F349C9" w:rsidRPr="00BB641C" w:rsidRDefault="00F349C9" w:rsidP="00F349C9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Wyliczoną</w:t>
      </w:r>
      <w:r w:rsidRPr="00BB641C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zgodnie z Formularzem cenowym (z</w:t>
      </w:r>
      <w:r w:rsidRPr="00BB641C">
        <w:rPr>
          <w:rFonts w:asciiTheme="minorHAnsi" w:hAnsiTheme="minorHAnsi" w:cs="Calibri"/>
          <w:b/>
        </w:rPr>
        <w:t>ałącznik nr 2</w:t>
      </w:r>
      <w:r w:rsidR="0023114E">
        <w:rPr>
          <w:rFonts w:asciiTheme="minorHAnsi" w:hAnsiTheme="minorHAnsi" w:cs="Calibri"/>
          <w:b/>
        </w:rPr>
        <w:t>.1 -2.13</w:t>
      </w:r>
      <w:r w:rsidRPr="00BB641C">
        <w:rPr>
          <w:rFonts w:asciiTheme="minorHAnsi" w:hAnsiTheme="minorHAnsi" w:cs="Calibri"/>
          <w:b/>
        </w:rPr>
        <w:t xml:space="preserve"> do SWZ</w:t>
      </w:r>
      <w:r>
        <w:rPr>
          <w:rFonts w:asciiTheme="minorHAnsi" w:hAnsiTheme="minorHAnsi" w:cs="Calibri"/>
          <w:b/>
        </w:rPr>
        <w:t xml:space="preserve">), stanowiącym integralną część </w:t>
      </w:r>
      <w:r w:rsidRPr="00BB641C">
        <w:rPr>
          <w:rFonts w:asciiTheme="minorHAnsi" w:hAnsiTheme="minorHAnsi" w:cs="Calibri"/>
          <w:b/>
        </w:rPr>
        <w:t>Formularza oferty</w:t>
      </w:r>
      <w:r>
        <w:rPr>
          <w:rFonts w:asciiTheme="minorHAnsi" w:hAnsiTheme="minorHAnsi" w:cs="Calibri"/>
          <w:b/>
        </w:rPr>
        <w:t>.</w:t>
      </w: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6C3040" w:rsidRDefault="006C3040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6C3040" w:rsidRDefault="006C3040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lastRenderedPageBreak/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(-emy)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Jestem(-śmy)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lastRenderedPageBreak/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(-ami)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87" w:rsidRDefault="00C90E87" w:rsidP="00392B38">
      <w:r>
        <w:separator/>
      </w:r>
    </w:p>
  </w:endnote>
  <w:endnote w:type="continuationSeparator" w:id="0">
    <w:p w:rsidR="00C90E87" w:rsidRDefault="00C90E87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F3A">
          <w:rPr>
            <w:noProof/>
          </w:rPr>
          <w:t>5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F3A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87" w:rsidRDefault="00C90E87" w:rsidP="00392B38">
      <w:r>
        <w:separator/>
      </w:r>
    </w:p>
  </w:footnote>
  <w:footnote w:type="continuationSeparator" w:id="0">
    <w:p w:rsidR="00C90E87" w:rsidRDefault="00C90E87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2A11D7">
      <w:rPr>
        <w:rFonts w:ascii="Calibri" w:hAnsi="Calibri"/>
      </w:rPr>
      <w:t>PN-</w:t>
    </w:r>
    <w:r w:rsidR="0023114E">
      <w:rPr>
        <w:rFonts w:ascii="Calibri" w:hAnsi="Calibri"/>
      </w:rPr>
      <w:t>213</w:t>
    </w:r>
    <w:r w:rsidR="00C67A1A">
      <w:rPr>
        <w:rFonts w:ascii="Calibri" w:hAnsi="Calibri"/>
      </w:rPr>
      <w:t>/23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1BF"/>
    <w:rsid w:val="00023AD7"/>
    <w:rsid w:val="0003104B"/>
    <w:rsid w:val="000322AA"/>
    <w:rsid w:val="00034701"/>
    <w:rsid w:val="00036562"/>
    <w:rsid w:val="00052CDF"/>
    <w:rsid w:val="00057C5A"/>
    <w:rsid w:val="00064F3A"/>
    <w:rsid w:val="00083193"/>
    <w:rsid w:val="000868EF"/>
    <w:rsid w:val="00092A0F"/>
    <w:rsid w:val="000964E2"/>
    <w:rsid w:val="000A2A72"/>
    <w:rsid w:val="000B0FB1"/>
    <w:rsid w:val="000D6A7F"/>
    <w:rsid w:val="000E5008"/>
    <w:rsid w:val="000E563C"/>
    <w:rsid w:val="000F1CD2"/>
    <w:rsid w:val="001027E4"/>
    <w:rsid w:val="0011526F"/>
    <w:rsid w:val="00116B90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5F9F"/>
    <w:rsid w:val="001E6677"/>
    <w:rsid w:val="001E6F31"/>
    <w:rsid w:val="001F2B19"/>
    <w:rsid w:val="001F3487"/>
    <w:rsid w:val="00200B07"/>
    <w:rsid w:val="00204A3F"/>
    <w:rsid w:val="0021034B"/>
    <w:rsid w:val="00211DAB"/>
    <w:rsid w:val="00211FF7"/>
    <w:rsid w:val="00225282"/>
    <w:rsid w:val="00227675"/>
    <w:rsid w:val="0023114E"/>
    <w:rsid w:val="00234EF3"/>
    <w:rsid w:val="00235648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1F5B"/>
    <w:rsid w:val="00292F3A"/>
    <w:rsid w:val="002976A9"/>
    <w:rsid w:val="002A11D7"/>
    <w:rsid w:val="002A2F32"/>
    <w:rsid w:val="002A3913"/>
    <w:rsid w:val="002B037E"/>
    <w:rsid w:val="002E12C8"/>
    <w:rsid w:val="002E2E33"/>
    <w:rsid w:val="002F6ABD"/>
    <w:rsid w:val="002F7C31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3F87"/>
    <w:rsid w:val="003B6505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51DD5"/>
    <w:rsid w:val="00454277"/>
    <w:rsid w:val="00461D08"/>
    <w:rsid w:val="00464143"/>
    <w:rsid w:val="004879FD"/>
    <w:rsid w:val="00492034"/>
    <w:rsid w:val="00493A93"/>
    <w:rsid w:val="00493D98"/>
    <w:rsid w:val="004A24A4"/>
    <w:rsid w:val="004C0BE5"/>
    <w:rsid w:val="004C3268"/>
    <w:rsid w:val="004C3574"/>
    <w:rsid w:val="004C384B"/>
    <w:rsid w:val="004D10A2"/>
    <w:rsid w:val="004E19E2"/>
    <w:rsid w:val="004E2E51"/>
    <w:rsid w:val="0050108B"/>
    <w:rsid w:val="00510693"/>
    <w:rsid w:val="00510EE9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825E5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6615"/>
    <w:rsid w:val="00672D35"/>
    <w:rsid w:val="0068126E"/>
    <w:rsid w:val="006926F9"/>
    <w:rsid w:val="00694B02"/>
    <w:rsid w:val="00695319"/>
    <w:rsid w:val="006A06AD"/>
    <w:rsid w:val="006B1610"/>
    <w:rsid w:val="006B2428"/>
    <w:rsid w:val="006B7F67"/>
    <w:rsid w:val="006C3040"/>
    <w:rsid w:val="006C497F"/>
    <w:rsid w:val="006C793E"/>
    <w:rsid w:val="006D3A8D"/>
    <w:rsid w:val="006E52EA"/>
    <w:rsid w:val="006F4135"/>
    <w:rsid w:val="006F4DAA"/>
    <w:rsid w:val="00713E79"/>
    <w:rsid w:val="00717C98"/>
    <w:rsid w:val="00720237"/>
    <w:rsid w:val="00742837"/>
    <w:rsid w:val="007502C1"/>
    <w:rsid w:val="007506C2"/>
    <w:rsid w:val="007603C9"/>
    <w:rsid w:val="0076342B"/>
    <w:rsid w:val="00772E60"/>
    <w:rsid w:val="007955E9"/>
    <w:rsid w:val="007A1F7B"/>
    <w:rsid w:val="007A6DB2"/>
    <w:rsid w:val="007A6F48"/>
    <w:rsid w:val="007B50AD"/>
    <w:rsid w:val="007D744B"/>
    <w:rsid w:val="007E658A"/>
    <w:rsid w:val="007F7319"/>
    <w:rsid w:val="00813495"/>
    <w:rsid w:val="00822119"/>
    <w:rsid w:val="00842402"/>
    <w:rsid w:val="008540A3"/>
    <w:rsid w:val="00866C94"/>
    <w:rsid w:val="00867B4B"/>
    <w:rsid w:val="00870BBA"/>
    <w:rsid w:val="008756F9"/>
    <w:rsid w:val="00881FA7"/>
    <w:rsid w:val="008B2E9F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641B7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170C"/>
    <w:rsid w:val="00AC62ED"/>
    <w:rsid w:val="00AF7D2C"/>
    <w:rsid w:val="00B0535C"/>
    <w:rsid w:val="00B12976"/>
    <w:rsid w:val="00B177D8"/>
    <w:rsid w:val="00B2222B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C1458E"/>
    <w:rsid w:val="00C30EC5"/>
    <w:rsid w:val="00C35021"/>
    <w:rsid w:val="00C40651"/>
    <w:rsid w:val="00C524FA"/>
    <w:rsid w:val="00C61FAF"/>
    <w:rsid w:val="00C67A1A"/>
    <w:rsid w:val="00C81880"/>
    <w:rsid w:val="00C90E87"/>
    <w:rsid w:val="00C97426"/>
    <w:rsid w:val="00CA24A7"/>
    <w:rsid w:val="00CA271A"/>
    <w:rsid w:val="00CA764F"/>
    <w:rsid w:val="00CA7F2A"/>
    <w:rsid w:val="00CB77D7"/>
    <w:rsid w:val="00CC7F60"/>
    <w:rsid w:val="00CD239B"/>
    <w:rsid w:val="00CD5F51"/>
    <w:rsid w:val="00CD7756"/>
    <w:rsid w:val="00D0084E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13F4"/>
    <w:rsid w:val="00E53A76"/>
    <w:rsid w:val="00E5484E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02B6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3521"/>
    <w:rsid w:val="00F349C9"/>
    <w:rsid w:val="00F37B45"/>
    <w:rsid w:val="00F439AC"/>
    <w:rsid w:val="00F56F2A"/>
    <w:rsid w:val="00F6134B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C6EF8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0F4FA-F2A2-4053-9DC1-DCA216B5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2288</Words>
  <Characters>13729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112</cp:revision>
  <cp:lastPrinted>2021-01-25T12:45:00Z</cp:lastPrinted>
  <dcterms:created xsi:type="dcterms:W3CDTF">2021-03-25T08:28:00Z</dcterms:created>
  <dcterms:modified xsi:type="dcterms:W3CDTF">2023-09-27T07:24:00Z</dcterms:modified>
</cp:coreProperties>
</file>